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7C33C8" w14:textId="77777777" w:rsidR="00806B05" w:rsidRDefault="00E42992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B8BE15E" wp14:editId="5051B082">
            <wp:extent cx="1609725" cy="809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A0F78" w14:textId="77777777" w:rsidR="00E42992" w:rsidRDefault="00E42992" w:rsidP="00E42992">
      <w:pPr>
        <w:pStyle w:val="Default"/>
      </w:pPr>
      <w:r>
        <w:tab/>
      </w:r>
    </w:p>
    <w:p w14:paraId="73C0400A" w14:textId="7807F0E7" w:rsidR="00E42992" w:rsidRPr="00E42992" w:rsidRDefault="00E42992" w:rsidP="00E4299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42992">
        <w:rPr>
          <w:rFonts w:ascii="Arial" w:hAnsi="Arial" w:cs="Arial"/>
          <w:b/>
          <w:bCs/>
          <w:sz w:val="28"/>
          <w:szCs w:val="28"/>
        </w:rPr>
        <w:t>„</w:t>
      </w:r>
      <w:r w:rsidR="00E825D4">
        <w:rPr>
          <w:rFonts w:ascii="Arial" w:hAnsi="Arial" w:cs="Arial"/>
          <w:b/>
          <w:bCs/>
          <w:sz w:val="28"/>
          <w:szCs w:val="28"/>
        </w:rPr>
        <w:t>SPOTKANIA Z LEONEM</w:t>
      </w:r>
      <w:r w:rsidRPr="00E42992">
        <w:rPr>
          <w:rFonts w:ascii="Arial" w:hAnsi="Arial" w:cs="Arial"/>
          <w:b/>
          <w:bCs/>
          <w:sz w:val="28"/>
          <w:szCs w:val="28"/>
        </w:rPr>
        <w:t>”</w:t>
      </w:r>
    </w:p>
    <w:p w14:paraId="3165AA7B" w14:textId="77777777" w:rsidR="00E42992" w:rsidRPr="00E42992" w:rsidRDefault="00E42992" w:rsidP="00E4299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42992">
        <w:rPr>
          <w:rFonts w:ascii="Arial" w:hAnsi="Arial" w:cs="Arial"/>
          <w:b/>
          <w:bCs/>
          <w:sz w:val="28"/>
          <w:szCs w:val="28"/>
        </w:rPr>
        <w:t>grupowe zajęcia edukacyjno-terapeutyczne</w:t>
      </w:r>
    </w:p>
    <w:p w14:paraId="244A0B6C" w14:textId="77777777" w:rsidR="00E42992" w:rsidRDefault="00E42992" w:rsidP="00E4299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 </w:t>
      </w:r>
    </w:p>
    <w:p w14:paraId="47A506CD" w14:textId="77777777" w:rsidR="00E42992" w:rsidRDefault="00E42992" w:rsidP="00E42992">
      <w:pPr>
        <w:pStyle w:val="Default"/>
        <w:rPr>
          <w:sz w:val="23"/>
          <w:szCs w:val="23"/>
        </w:rPr>
      </w:pPr>
    </w:p>
    <w:p w14:paraId="2102B4C6" w14:textId="245D6D2E" w:rsidR="00E42992" w:rsidRPr="00E42992" w:rsidRDefault="00E42992" w:rsidP="00E42992">
      <w:pPr>
        <w:pStyle w:val="Default"/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  <w:u w:val="single"/>
        </w:rPr>
        <w:t>Osoby prowadzące:</w:t>
      </w:r>
      <w:r w:rsidRPr="00E42992">
        <w:rPr>
          <w:rFonts w:ascii="Arial" w:hAnsi="Arial" w:cs="Arial"/>
          <w:sz w:val="22"/>
          <w:szCs w:val="22"/>
        </w:rPr>
        <w:t xml:space="preserve"> </w:t>
      </w:r>
      <w:r w:rsidRPr="00E42992">
        <w:rPr>
          <w:rFonts w:ascii="Arial" w:hAnsi="Arial" w:cs="Arial"/>
          <w:sz w:val="22"/>
          <w:szCs w:val="22"/>
        </w:rPr>
        <w:tab/>
        <w:t xml:space="preserve">mgr </w:t>
      </w:r>
      <w:r w:rsidR="00E825D4" w:rsidRPr="00E42992">
        <w:rPr>
          <w:rFonts w:ascii="Arial" w:hAnsi="Arial" w:cs="Arial"/>
          <w:sz w:val="22"/>
          <w:szCs w:val="22"/>
        </w:rPr>
        <w:t>Barbara Strzałkowska</w:t>
      </w:r>
      <w:r w:rsidR="00E825D4">
        <w:rPr>
          <w:rFonts w:ascii="Arial" w:hAnsi="Arial" w:cs="Arial"/>
          <w:sz w:val="22"/>
          <w:szCs w:val="22"/>
        </w:rPr>
        <w:t xml:space="preserve"> </w:t>
      </w:r>
      <w:r w:rsidRPr="00E42992">
        <w:rPr>
          <w:rFonts w:ascii="Arial" w:hAnsi="Arial" w:cs="Arial"/>
          <w:sz w:val="22"/>
          <w:szCs w:val="22"/>
        </w:rPr>
        <w:t xml:space="preserve">– psycholog </w:t>
      </w:r>
    </w:p>
    <w:p w14:paraId="7FDDE2A6" w14:textId="117C1275" w:rsidR="00E42992" w:rsidRPr="00E42992" w:rsidRDefault="00E42992" w:rsidP="00E42992">
      <w:pPr>
        <w:pStyle w:val="Default"/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ab/>
      </w:r>
      <w:r w:rsidR="00E825D4" w:rsidRPr="00E42992">
        <w:rPr>
          <w:rFonts w:ascii="Arial" w:hAnsi="Arial" w:cs="Arial"/>
          <w:sz w:val="22"/>
          <w:szCs w:val="22"/>
        </w:rPr>
        <w:t>M</w:t>
      </w:r>
      <w:r w:rsidRPr="00E42992">
        <w:rPr>
          <w:rFonts w:ascii="Arial" w:hAnsi="Arial" w:cs="Arial"/>
          <w:sz w:val="22"/>
          <w:szCs w:val="22"/>
        </w:rPr>
        <w:t>gr</w:t>
      </w:r>
      <w:r w:rsidR="00E825D4">
        <w:rPr>
          <w:rFonts w:ascii="Arial" w:hAnsi="Arial" w:cs="Arial"/>
          <w:sz w:val="22"/>
          <w:szCs w:val="22"/>
        </w:rPr>
        <w:t xml:space="preserve"> Ewelina Turska </w:t>
      </w:r>
      <w:r w:rsidRPr="00E42992">
        <w:rPr>
          <w:rFonts w:ascii="Arial" w:hAnsi="Arial" w:cs="Arial"/>
          <w:sz w:val="22"/>
          <w:szCs w:val="22"/>
        </w:rPr>
        <w:t xml:space="preserve">– psycholog </w:t>
      </w:r>
    </w:p>
    <w:p w14:paraId="67813E02" w14:textId="77777777" w:rsidR="00E42992" w:rsidRDefault="00E42992" w:rsidP="00E42992">
      <w:pPr>
        <w:pStyle w:val="Default"/>
        <w:rPr>
          <w:sz w:val="22"/>
          <w:szCs w:val="22"/>
        </w:rPr>
      </w:pPr>
    </w:p>
    <w:p w14:paraId="3755B54F" w14:textId="77777777" w:rsidR="00E825D4" w:rsidRDefault="00E825D4" w:rsidP="00E42992">
      <w:pPr>
        <w:pStyle w:val="Default"/>
        <w:rPr>
          <w:sz w:val="22"/>
          <w:szCs w:val="22"/>
        </w:rPr>
      </w:pPr>
    </w:p>
    <w:p w14:paraId="6434D121" w14:textId="77777777" w:rsidR="00E42992" w:rsidRDefault="00E42992" w:rsidP="00E42992">
      <w:pPr>
        <w:pStyle w:val="Default"/>
        <w:rPr>
          <w:sz w:val="23"/>
          <w:szCs w:val="23"/>
        </w:rPr>
      </w:pPr>
    </w:p>
    <w:p w14:paraId="5947C93C" w14:textId="7B44DC1C" w:rsidR="00E42992" w:rsidRPr="00E42992" w:rsidRDefault="00E42992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 xml:space="preserve">Zajęcia przeznaczone są dla dzieci </w:t>
      </w:r>
      <w:r w:rsidR="00E825D4">
        <w:rPr>
          <w:rFonts w:ascii="Arial" w:hAnsi="Arial" w:cs="Arial"/>
          <w:sz w:val="22"/>
          <w:szCs w:val="22"/>
        </w:rPr>
        <w:t>z trudnościami w zakresie regulacji emocji</w:t>
      </w:r>
      <w:r w:rsidRPr="00E42992">
        <w:rPr>
          <w:rFonts w:ascii="Arial" w:hAnsi="Arial" w:cs="Arial"/>
          <w:sz w:val="22"/>
          <w:szCs w:val="22"/>
        </w:rPr>
        <w:t xml:space="preserve">. Do udziału zapraszamy dzieci w wieku </w:t>
      </w:r>
      <w:r w:rsidR="00325DF8">
        <w:rPr>
          <w:rFonts w:ascii="Arial" w:hAnsi="Arial" w:cs="Arial"/>
          <w:sz w:val="22"/>
          <w:szCs w:val="22"/>
        </w:rPr>
        <w:t>5</w:t>
      </w:r>
      <w:r w:rsidRPr="00E42992">
        <w:rPr>
          <w:rFonts w:ascii="Arial" w:hAnsi="Arial" w:cs="Arial"/>
          <w:sz w:val="22"/>
          <w:szCs w:val="22"/>
        </w:rPr>
        <w:t>-7 lat uczęszczające do przedszkoli z terenu działania naszej Poradni.</w:t>
      </w:r>
    </w:p>
    <w:p w14:paraId="31FFF25E" w14:textId="77777777" w:rsidR="00E42992" w:rsidRPr="00E42992" w:rsidRDefault="00E42992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01C562" w14:textId="29EECC6C" w:rsidR="00E42992" w:rsidRPr="005A04E8" w:rsidRDefault="00E42992" w:rsidP="00E429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A04E8">
        <w:rPr>
          <w:rFonts w:ascii="Arial" w:hAnsi="Arial" w:cs="Arial"/>
          <w:color w:val="auto"/>
          <w:sz w:val="22"/>
          <w:szCs w:val="22"/>
          <w:u w:val="single"/>
        </w:rPr>
        <w:t>Spotkania odbywać się będą w I</w:t>
      </w:r>
      <w:r w:rsidR="002A12DB" w:rsidRPr="005A04E8">
        <w:rPr>
          <w:rFonts w:ascii="Arial" w:hAnsi="Arial" w:cs="Arial"/>
          <w:color w:val="auto"/>
          <w:sz w:val="22"/>
          <w:szCs w:val="22"/>
          <w:u w:val="single"/>
        </w:rPr>
        <w:t xml:space="preserve"> i I</w:t>
      </w:r>
      <w:r w:rsidRPr="005A04E8">
        <w:rPr>
          <w:rFonts w:ascii="Arial" w:hAnsi="Arial" w:cs="Arial"/>
          <w:color w:val="auto"/>
          <w:sz w:val="22"/>
          <w:szCs w:val="22"/>
          <w:u w:val="single"/>
        </w:rPr>
        <w:t>I półroczu</w:t>
      </w:r>
      <w:r w:rsidR="002A12DB" w:rsidRPr="005A04E8">
        <w:rPr>
          <w:rFonts w:ascii="Arial" w:hAnsi="Arial" w:cs="Arial"/>
          <w:color w:val="auto"/>
          <w:sz w:val="22"/>
          <w:szCs w:val="22"/>
          <w:u w:val="single"/>
        </w:rPr>
        <w:t>:</w:t>
      </w:r>
    </w:p>
    <w:p w14:paraId="5F23300B" w14:textId="77777777" w:rsidR="002A12DB" w:rsidRPr="005A04E8" w:rsidRDefault="002A12DB" w:rsidP="002A12DB">
      <w:pPr>
        <w:spacing w:line="360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5A04E8">
        <w:rPr>
          <w:rFonts w:ascii="Arial" w:hAnsi="Arial" w:cs="Arial"/>
          <w:color w:val="auto"/>
          <w:sz w:val="22"/>
          <w:szCs w:val="22"/>
          <w:lang w:eastAsia="pl-PL"/>
        </w:rPr>
        <w:t>1 grupa, semestr I - październik 2024 – styczeń 2025 (10 spotkań)</w:t>
      </w:r>
    </w:p>
    <w:p w14:paraId="63F6EC16" w14:textId="77777777" w:rsidR="002A12DB" w:rsidRPr="005A04E8" w:rsidRDefault="002A12DB" w:rsidP="002A12DB">
      <w:pPr>
        <w:spacing w:line="360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5A04E8">
        <w:rPr>
          <w:rFonts w:ascii="Arial" w:hAnsi="Arial" w:cs="Arial"/>
          <w:color w:val="auto"/>
          <w:sz w:val="22"/>
          <w:szCs w:val="22"/>
          <w:lang w:eastAsia="pl-PL"/>
        </w:rPr>
        <w:t>2 grupa, semestr II – luty 2025 - maj 2025 (10 spotkań),</w:t>
      </w:r>
    </w:p>
    <w:p w14:paraId="2FF827FE" w14:textId="77777777" w:rsidR="002A12DB" w:rsidRDefault="002A12DB" w:rsidP="002A12DB">
      <w:pPr>
        <w:spacing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2A12DB">
        <w:rPr>
          <w:rFonts w:ascii="Arial" w:hAnsi="Arial" w:cs="Arial"/>
          <w:color w:val="000000"/>
          <w:sz w:val="22"/>
          <w:szCs w:val="22"/>
          <w:lang w:eastAsia="pl-PL"/>
        </w:rPr>
        <w:t xml:space="preserve">Poradnia Psychologiczno-Pedagogiczna nr 3, </w:t>
      </w:r>
    </w:p>
    <w:p w14:paraId="36B12B5D" w14:textId="4C04893B" w:rsidR="002A12DB" w:rsidRPr="002A12DB" w:rsidRDefault="002A12DB" w:rsidP="002A12DB">
      <w:pPr>
        <w:spacing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2A12DB">
        <w:rPr>
          <w:rFonts w:ascii="Arial" w:hAnsi="Arial" w:cs="Arial"/>
          <w:color w:val="000000"/>
          <w:sz w:val="22"/>
          <w:szCs w:val="22"/>
          <w:lang w:eastAsia="pl-PL"/>
        </w:rPr>
        <w:t xml:space="preserve">w wybrane </w:t>
      </w:r>
      <w:r w:rsidR="00E825D4">
        <w:rPr>
          <w:rFonts w:ascii="Arial" w:hAnsi="Arial" w:cs="Arial"/>
          <w:color w:val="000000"/>
          <w:sz w:val="22"/>
          <w:szCs w:val="22"/>
          <w:lang w:eastAsia="pl-PL"/>
        </w:rPr>
        <w:t>poniedziałki</w:t>
      </w:r>
      <w:r w:rsidRPr="002A12DB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A12DB">
        <w:rPr>
          <w:rFonts w:ascii="Arial" w:hAnsi="Arial" w:cs="Arial"/>
          <w:color w:val="000000"/>
          <w:sz w:val="22"/>
          <w:szCs w:val="22"/>
          <w:lang w:eastAsia="pl-PL"/>
        </w:rPr>
        <w:t>godzina 1</w:t>
      </w:r>
      <w:r w:rsidR="00E825D4">
        <w:rPr>
          <w:rFonts w:ascii="Arial" w:hAnsi="Arial" w:cs="Arial"/>
          <w:color w:val="000000"/>
          <w:sz w:val="22"/>
          <w:szCs w:val="22"/>
          <w:lang w:eastAsia="pl-PL"/>
        </w:rPr>
        <w:t>6</w:t>
      </w:r>
      <w:r w:rsidRPr="002A12DB">
        <w:rPr>
          <w:rFonts w:ascii="Arial" w:hAnsi="Arial" w:cs="Arial"/>
          <w:color w:val="000000"/>
          <w:sz w:val="22"/>
          <w:szCs w:val="22"/>
          <w:lang w:eastAsia="pl-PL"/>
        </w:rPr>
        <w:t>.30 do 1</w:t>
      </w:r>
      <w:r w:rsidR="00E825D4">
        <w:rPr>
          <w:rFonts w:ascii="Arial" w:hAnsi="Arial" w:cs="Arial"/>
          <w:color w:val="000000"/>
          <w:sz w:val="22"/>
          <w:szCs w:val="22"/>
          <w:lang w:eastAsia="pl-PL"/>
        </w:rPr>
        <w:t>7</w:t>
      </w:r>
      <w:r w:rsidRPr="002A12DB">
        <w:rPr>
          <w:rFonts w:ascii="Arial" w:hAnsi="Arial" w:cs="Arial"/>
          <w:color w:val="000000"/>
          <w:sz w:val="22"/>
          <w:szCs w:val="22"/>
          <w:lang w:eastAsia="pl-PL"/>
        </w:rPr>
        <w:t>.30</w:t>
      </w:r>
    </w:p>
    <w:p w14:paraId="2C29EAD8" w14:textId="77777777" w:rsidR="002A12DB" w:rsidRDefault="002A12DB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FE1426" w14:textId="64C9C8D1" w:rsidR="00E42992" w:rsidRPr="00E42992" w:rsidRDefault="00E42992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>W zajęciach mogą brać udział dzieci, które były już badane psychologicznie w naszej Poradni</w:t>
      </w:r>
      <w:r w:rsidR="00325DF8">
        <w:rPr>
          <w:rFonts w:ascii="Arial" w:hAnsi="Arial" w:cs="Arial"/>
          <w:sz w:val="22"/>
          <w:szCs w:val="22"/>
        </w:rPr>
        <w:t xml:space="preserve"> (posiadają aktualną diagnozę psychologiczną)</w:t>
      </w:r>
      <w:r w:rsidRPr="00E42992">
        <w:rPr>
          <w:rFonts w:ascii="Arial" w:hAnsi="Arial" w:cs="Arial"/>
          <w:sz w:val="22"/>
          <w:szCs w:val="22"/>
        </w:rPr>
        <w:t>.</w:t>
      </w:r>
    </w:p>
    <w:p w14:paraId="6F57BD95" w14:textId="77777777" w:rsidR="00E42992" w:rsidRDefault="00E42992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0FDC9" w14:textId="5C6C9742" w:rsidR="00E42992" w:rsidRDefault="00E42992" w:rsidP="00E4299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 xml:space="preserve">Aby zgłosić chęć udziału dziecka (spełniającego powyższe warunki) należy wypełnić wniosek o objęcie zajęciami specjalistycznymi w Poradni (wniosek dostępny w sekretariacie </w:t>
      </w:r>
      <w:r>
        <w:rPr>
          <w:rFonts w:ascii="Arial" w:hAnsi="Arial" w:cs="Arial"/>
          <w:sz w:val="22"/>
          <w:szCs w:val="22"/>
        </w:rPr>
        <w:br/>
      </w:r>
      <w:r w:rsidRPr="00E42992">
        <w:rPr>
          <w:rFonts w:ascii="Arial" w:hAnsi="Arial" w:cs="Arial"/>
          <w:sz w:val="22"/>
          <w:szCs w:val="22"/>
        </w:rPr>
        <w:t xml:space="preserve">oraz na stronie internetowej poradni w zakładce „druki do pobrania”) w terminie </w:t>
      </w:r>
      <w:r>
        <w:rPr>
          <w:rFonts w:ascii="Arial" w:hAnsi="Arial" w:cs="Arial"/>
          <w:sz w:val="22"/>
          <w:szCs w:val="22"/>
        </w:rPr>
        <w:br/>
      </w:r>
      <w:r w:rsidRPr="00E42992">
        <w:rPr>
          <w:rFonts w:ascii="Arial" w:hAnsi="Arial" w:cs="Arial"/>
          <w:sz w:val="22"/>
          <w:szCs w:val="22"/>
        </w:rPr>
        <w:t xml:space="preserve">do </w:t>
      </w:r>
      <w:r w:rsidRPr="00E42992">
        <w:rPr>
          <w:rFonts w:ascii="Arial" w:hAnsi="Arial" w:cs="Arial"/>
          <w:b/>
          <w:bCs/>
          <w:sz w:val="22"/>
          <w:szCs w:val="22"/>
        </w:rPr>
        <w:t>1</w:t>
      </w:r>
      <w:r w:rsidR="002A12DB">
        <w:rPr>
          <w:rFonts w:ascii="Arial" w:hAnsi="Arial" w:cs="Arial"/>
          <w:b/>
          <w:bCs/>
          <w:sz w:val="22"/>
          <w:szCs w:val="22"/>
        </w:rPr>
        <w:t>5</w:t>
      </w:r>
      <w:r w:rsidRPr="00E42992">
        <w:rPr>
          <w:rFonts w:ascii="Arial" w:hAnsi="Arial" w:cs="Arial"/>
          <w:b/>
          <w:bCs/>
          <w:sz w:val="22"/>
          <w:szCs w:val="22"/>
        </w:rPr>
        <w:t xml:space="preserve"> </w:t>
      </w:r>
      <w:r w:rsidR="002A12DB">
        <w:rPr>
          <w:rFonts w:ascii="Arial" w:hAnsi="Arial" w:cs="Arial"/>
          <w:b/>
          <w:bCs/>
          <w:sz w:val="22"/>
          <w:szCs w:val="22"/>
        </w:rPr>
        <w:t>września</w:t>
      </w:r>
      <w:r w:rsidRPr="00E42992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325DF8">
        <w:rPr>
          <w:rFonts w:ascii="Arial" w:hAnsi="Arial" w:cs="Arial"/>
          <w:b/>
          <w:bCs/>
          <w:sz w:val="22"/>
          <w:szCs w:val="22"/>
        </w:rPr>
        <w:t>4</w:t>
      </w:r>
      <w:r w:rsidRPr="00E42992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B48386C" w14:textId="77777777" w:rsidR="002A12DB" w:rsidRDefault="002A12DB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1109B0" w14:textId="4CF3AD32" w:rsidR="00325DF8" w:rsidRPr="00325DF8" w:rsidRDefault="00325DF8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DF8">
        <w:rPr>
          <w:rFonts w:ascii="Arial" w:hAnsi="Arial" w:cs="Arial"/>
          <w:sz w:val="22"/>
          <w:szCs w:val="22"/>
        </w:rPr>
        <w:t xml:space="preserve">Psychologowie prowadzący po rozpatrzeniu wniosku informują rodzica telefonicznie </w:t>
      </w:r>
      <w:r w:rsidR="001E19E3">
        <w:rPr>
          <w:rFonts w:ascii="Arial" w:hAnsi="Arial" w:cs="Arial"/>
          <w:sz w:val="22"/>
          <w:szCs w:val="22"/>
        </w:rPr>
        <w:br/>
      </w:r>
      <w:r w:rsidRPr="00325DF8">
        <w:rPr>
          <w:rFonts w:ascii="Arial" w:hAnsi="Arial" w:cs="Arial"/>
          <w:sz w:val="22"/>
          <w:szCs w:val="22"/>
        </w:rPr>
        <w:t>lub mailowo o przyjęciu dziecka na zajęcia oraz terminie rozpoczęcia zajęć.</w:t>
      </w:r>
    </w:p>
    <w:p w14:paraId="6AE4B6D9" w14:textId="77777777" w:rsidR="00E42992" w:rsidRDefault="00E42992" w:rsidP="00E42992">
      <w:pPr>
        <w:tabs>
          <w:tab w:val="left" w:pos="3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4790D3" w14:textId="77777777" w:rsidR="00806B05" w:rsidRPr="00E42992" w:rsidRDefault="00E42992" w:rsidP="00E42992">
      <w:pPr>
        <w:tabs>
          <w:tab w:val="left" w:pos="3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>Serdecznie zapraszamy</w:t>
      </w:r>
    </w:p>
    <w:sectPr w:rsidR="00806B05" w:rsidRPr="00E42992" w:rsidSect="00D9750A">
      <w:footerReference w:type="default" r:id="rId11"/>
      <w:pgSz w:w="11906" w:h="16838"/>
      <w:pgMar w:top="568" w:right="1417" w:bottom="709" w:left="1417" w:header="708" w:footer="127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001AF" w14:textId="77777777" w:rsidR="003F3A48" w:rsidRDefault="003F3A48">
      <w:r>
        <w:separator/>
      </w:r>
    </w:p>
  </w:endnote>
  <w:endnote w:type="continuationSeparator" w:id="0">
    <w:p w14:paraId="78DDD13E" w14:textId="77777777" w:rsidR="003F3A48" w:rsidRDefault="003F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5D189" w14:textId="77777777" w:rsidR="00074EA5" w:rsidRPr="00074EA5" w:rsidRDefault="00074EA5">
    <w:pPr>
      <w:pStyle w:val="Stopka"/>
      <w:jc w:val="right"/>
      <w:rPr>
        <w:rFonts w:ascii="Arial" w:hAnsi="Arial" w:cs="Arial"/>
        <w:sz w:val="22"/>
        <w:szCs w:val="22"/>
      </w:rPr>
    </w:pPr>
    <w:r w:rsidRPr="00074EA5">
      <w:rPr>
        <w:rFonts w:ascii="Arial" w:hAnsi="Arial" w:cs="Arial"/>
        <w:sz w:val="22"/>
        <w:szCs w:val="22"/>
      </w:rPr>
      <w:t xml:space="preserve">Strona </w:t>
    </w:r>
    <w:r w:rsidRPr="00074EA5">
      <w:rPr>
        <w:rFonts w:ascii="Arial" w:hAnsi="Arial" w:cs="Arial"/>
        <w:bCs/>
        <w:sz w:val="22"/>
        <w:szCs w:val="22"/>
      </w:rPr>
      <w:fldChar w:fldCharType="begin"/>
    </w:r>
    <w:r w:rsidRPr="00074EA5">
      <w:rPr>
        <w:rFonts w:ascii="Arial" w:hAnsi="Arial" w:cs="Arial"/>
        <w:bCs/>
        <w:sz w:val="22"/>
        <w:szCs w:val="22"/>
      </w:rPr>
      <w:instrText>PAGE</w:instrText>
    </w:r>
    <w:r w:rsidRPr="00074EA5">
      <w:rPr>
        <w:rFonts w:ascii="Arial" w:hAnsi="Arial" w:cs="Arial"/>
        <w:bCs/>
        <w:sz w:val="22"/>
        <w:szCs w:val="22"/>
      </w:rPr>
      <w:fldChar w:fldCharType="separate"/>
    </w:r>
    <w:r w:rsidR="00E42992">
      <w:rPr>
        <w:rFonts w:ascii="Arial" w:hAnsi="Arial" w:cs="Arial"/>
        <w:bCs/>
        <w:noProof/>
        <w:sz w:val="22"/>
        <w:szCs w:val="22"/>
      </w:rPr>
      <w:t>1</w:t>
    </w:r>
    <w:r w:rsidRPr="00074EA5">
      <w:rPr>
        <w:rFonts w:ascii="Arial" w:hAnsi="Arial" w:cs="Arial"/>
        <w:bCs/>
        <w:sz w:val="22"/>
        <w:szCs w:val="22"/>
      </w:rPr>
      <w:fldChar w:fldCharType="end"/>
    </w:r>
    <w:r w:rsidRPr="00074EA5">
      <w:rPr>
        <w:rFonts w:ascii="Arial" w:hAnsi="Arial" w:cs="Arial"/>
        <w:sz w:val="22"/>
        <w:szCs w:val="22"/>
      </w:rPr>
      <w:t xml:space="preserve"> z </w:t>
    </w:r>
    <w:r w:rsidRPr="00074EA5">
      <w:rPr>
        <w:rFonts w:ascii="Arial" w:hAnsi="Arial" w:cs="Arial"/>
        <w:bCs/>
        <w:sz w:val="22"/>
        <w:szCs w:val="22"/>
      </w:rPr>
      <w:fldChar w:fldCharType="begin"/>
    </w:r>
    <w:r w:rsidRPr="00074EA5">
      <w:rPr>
        <w:rFonts w:ascii="Arial" w:hAnsi="Arial" w:cs="Arial"/>
        <w:bCs/>
        <w:sz w:val="22"/>
        <w:szCs w:val="22"/>
      </w:rPr>
      <w:instrText>NUMPAGES</w:instrText>
    </w:r>
    <w:r w:rsidRPr="00074EA5">
      <w:rPr>
        <w:rFonts w:ascii="Arial" w:hAnsi="Arial" w:cs="Arial"/>
        <w:bCs/>
        <w:sz w:val="22"/>
        <w:szCs w:val="22"/>
      </w:rPr>
      <w:fldChar w:fldCharType="separate"/>
    </w:r>
    <w:r w:rsidR="00E42992">
      <w:rPr>
        <w:rFonts w:ascii="Arial" w:hAnsi="Arial" w:cs="Arial"/>
        <w:bCs/>
        <w:noProof/>
        <w:sz w:val="22"/>
        <w:szCs w:val="22"/>
      </w:rPr>
      <w:t>1</w:t>
    </w:r>
    <w:r w:rsidRPr="00074EA5">
      <w:rPr>
        <w:rFonts w:ascii="Arial" w:hAnsi="Arial" w:cs="Arial"/>
        <w:bCs/>
        <w:sz w:val="22"/>
        <w:szCs w:val="22"/>
      </w:rPr>
      <w:fldChar w:fldCharType="end"/>
    </w:r>
  </w:p>
  <w:p w14:paraId="14145CEC" w14:textId="77777777" w:rsidR="00806B05" w:rsidRDefault="00806B0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8C036" w14:textId="77777777" w:rsidR="003F3A48" w:rsidRDefault="003F3A48">
      <w:r>
        <w:separator/>
      </w:r>
    </w:p>
  </w:footnote>
  <w:footnote w:type="continuationSeparator" w:id="0">
    <w:p w14:paraId="14B0F5DE" w14:textId="77777777" w:rsidR="003F3A48" w:rsidRDefault="003F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DF63F0"/>
    <w:multiLevelType w:val="hybridMultilevel"/>
    <w:tmpl w:val="868295EC"/>
    <w:lvl w:ilvl="0" w:tplc="8A00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769D"/>
    <w:multiLevelType w:val="hybridMultilevel"/>
    <w:tmpl w:val="8186542A"/>
    <w:lvl w:ilvl="0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42852"/>
    <w:multiLevelType w:val="hybridMultilevel"/>
    <w:tmpl w:val="0FC8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6614"/>
    <w:multiLevelType w:val="multilevel"/>
    <w:tmpl w:val="C112829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180"/>
      </w:pPr>
      <w:rPr>
        <w:rFonts w:ascii="Wingdings" w:hAnsi="Wingdings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6ACB"/>
    <w:multiLevelType w:val="multilevel"/>
    <w:tmpl w:val="63FC117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F3572EC"/>
    <w:multiLevelType w:val="hybridMultilevel"/>
    <w:tmpl w:val="2C4223B2"/>
    <w:lvl w:ilvl="0" w:tplc="8A00B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E13C6"/>
    <w:multiLevelType w:val="hybridMultilevel"/>
    <w:tmpl w:val="87647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6AB2"/>
    <w:multiLevelType w:val="multilevel"/>
    <w:tmpl w:val="D44881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2DDD2E81"/>
    <w:multiLevelType w:val="multilevel"/>
    <w:tmpl w:val="8C261B4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29E0746"/>
    <w:multiLevelType w:val="hybridMultilevel"/>
    <w:tmpl w:val="67D6F37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83515"/>
    <w:multiLevelType w:val="multilevel"/>
    <w:tmpl w:val="5BE60352"/>
    <w:styleLink w:val="WW8Num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5764D7"/>
    <w:multiLevelType w:val="hybridMultilevel"/>
    <w:tmpl w:val="AD74AB02"/>
    <w:lvl w:ilvl="0" w:tplc="E8D6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16FF"/>
    <w:multiLevelType w:val="multilevel"/>
    <w:tmpl w:val="F82E8F2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9643B8E"/>
    <w:multiLevelType w:val="multilevel"/>
    <w:tmpl w:val="FE22E31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37304AE"/>
    <w:multiLevelType w:val="hybridMultilevel"/>
    <w:tmpl w:val="84949110"/>
    <w:lvl w:ilvl="0" w:tplc="871E287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D42335"/>
    <w:multiLevelType w:val="multilevel"/>
    <w:tmpl w:val="9C865DB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C0C6238"/>
    <w:multiLevelType w:val="hybridMultilevel"/>
    <w:tmpl w:val="EA740F98"/>
    <w:lvl w:ilvl="0" w:tplc="E8D6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21FC"/>
    <w:multiLevelType w:val="multilevel"/>
    <w:tmpl w:val="D93A0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1CB3E05"/>
    <w:multiLevelType w:val="hybridMultilevel"/>
    <w:tmpl w:val="0AA84D30"/>
    <w:lvl w:ilvl="0" w:tplc="8A00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C70"/>
    <w:multiLevelType w:val="multilevel"/>
    <w:tmpl w:val="3D2292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76D5A50"/>
    <w:multiLevelType w:val="hybridMultilevel"/>
    <w:tmpl w:val="02B06DD2"/>
    <w:lvl w:ilvl="0" w:tplc="E8D6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E398F"/>
    <w:multiLevelType w:val="multilevel"/>
    <w:tmpl w:val="AA2CC8F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83417062">
    <w:abstractNumId w:val="0"/>
  </w:num>
  <w:num w:numId="2" w16cid:durableId="1602370724">
    <w:abstractNumId w:val="1"/>
  </w:num>
  <w:num w:numId="3" w16cid:durableId="1981886537">
    <w:abstractNumId w:val="2"/>
  </w:num>
  <w:num w:numId="4" w16cid:durableId="4218739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9733543">
    <w:abstractNumId w:val="13"/>
  </w:num>
  <w:num w:numId="6" w16cid:durableId="9039048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0894745">
    <w:abstractNumId w:val="18"/>
  </w:num>
  <w:num w:numId="8" w16cid:durableId="14614614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0776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2627015">
    <w:abstractNumId w:val="11"/>
  </w:num>
  <w:num w:numId="11" w16cid:durableId="11714849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1249590">
    <w:abstractNumId w:val="6"/>
  </w:num>
  <w:num w:numId="13" w16cid:durableId="2637753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1342431">
    <w:abstractNumId w:val="15"/>
  </w:num>
  <w:num w:numId="15" w16cid:durableId="114524400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0601064">
    <w:abstractNumId w:val="16"/>
  </w:num>
  <w:num w:numId="17" w16cid:durableId="3168126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5834533">
    <w:abstractNumId w:val="24"/>
  </w:num>
  <w:num w:numId="19" w16cid:durableId="3963169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3862494">
    <w:abstractNumId w:val="4"/>
  </w:num>
  <w:num w:numId="21" w16cid:durableId="47606688">
    <w:abstractNumId w:val="12"/>
  </w:num>
  <w:num w:numId="22" w16cid:durableId="1857692809">
    <w:abstractNumId w:val="22"/>
  </w:num>
  <w:num w:numId="23" w16cid:durableId="1627160560">
    <w:abstractNumId w:val="20"/>
  </w:num>
  <w:num w:numId="24" w16cid:durableId="1907180878">
    <w:abstractNumId w:val="7"/>
  </w:num>
  <w:num w:numId="25" w16cid:durableId="359206848">
    <w:abstractNumId w:val="17"/>
  </w:num>
  <w:num w:numId="26" w16cid:durableId="2005552064">
    <w:abstractNumId w:val="3"/>
  </w:num>
  <w:num w:numId="27" w16cid:durableId="44449683">
    <w:abstractNumId w:val="8"/>
  </w:num>
  <w:num w:numId="28" w16cid:durableId="706953683">
    <w:abstractNumId w:val="21"/>
  </w:num>
  <w:num w:numId="29" w16cid:durableId="1006203321">
    <w:abstractNumId w:val="19"/>
  </w:num>
  <w:num w:numId="30" w16cid:durableId="1218589913">
    <w:abstractNumId w:val="14"/>
  </w:num>
  <w:num w:numId="31" w16cid:durableId="398291420">
    <w:abstractNumId w:val="23"/>
  </w:num>
  <w:num w:numId="32" w16cid:durableId="1884169016">
    <w:abstractNumId w:val="5"/>
  </w:num>
  <w:num w:numId="33" w16cid:durableId="1748376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B6"/>
    <w:rsid w:val="00037978"/>
    <w:rsid w:val="00050E8F"/>
    <w:rsid w:val="0006020B"/>
    <w:rsid w:val="00065DEF"/>
    <w:rsid w:val="00074EA5"/>
    <w:rsid w:val="00084A93"/>
    <w:rsid w:val="00086332"/>
    <w:rsid w:val="000A451D"/>
    <w:rsid w:val="000C3E7D"/>
    <w:rsid w:val="000C6320"/>
    <w:rsid w:val="000C6751"/>
    <w:rsid w:val="000C6F1B"/>
    <w:rsid w:val="000D4BD7"/>
    <w:rsid w:val="000D5225"/>
    <w:rsid w:val="000F5257"/>
    <w:rsid w:val="00111BEB"/>
    <w:rsid w:val="00112927"/>
    <w:rsid w:val="00121A38"/>
    <w:rsid w:val="001422FA"/>
    <w:rsid w:val="00165FD8"/>
    <w:rsid w:val="001838A6"/>
    <w:rsid w:val="00183BBA"/>
    <w:rsid w:val="00190454"/>
    <w:rsid w:val="00194BA5"/>
    <w:rsid w:val="001B3CE0"/>
    <w:rsid w:val="001B6ACF"/>
    <w:rsid w:val="001C563C"/>
    <w:rsid w:val="001E19E3"/>
    <w:rsid w:val="001F14AA"/>
    <w:rsid w:val="001F3314"/>
    <w:rsid w:val="0022308E"/>
    <w:rsid w:val="00243D6B"/>
    <w:rsid w:val="0027275D"/>
    <w:rsid w:val="002951B6"/>
    <w:rsid w:val="002A12DB"/>
    <w:rsid w:val="002A5C27"/>
    <w:rsid w:val="002A5D32"/>
    <w:rsid w:val="002C7F2F"/>
    <w:rsid w:val="002D15C9"/>
    <w:rsid w:val="002D79C0"/>
    <w:rsid w:val="002F5623"/>
    <w:rsid w:val="00315BF7"/>
    <w:rsid w:val="00325DF8"/>
    <w:rsid w:val="00337CE9"/>
    <w:rsid w:val="003524C9"/>
    <w:rsid w:val="003648A7"/>
    <w:rsid w:val="0038032A"/>
    <w:rsid w:val="003842B0"/>
    <w:rsid w:val="003A1D5D"/>
    <w:rsid w:val="003C0693"/>
    <w:rsid w:val="003D23BC"/>
    <w:rsid w:val="003D436A"/>
    <w:rsid w:val="003E34E2"/>
    <w:rsid w:val="003F3A48"/>
    <w:rsid w:val="003F3AC3"/>
    <w:rsid w:val="003F7292"/>
    <w:rsid w:val="00411A76"/>
    <w:rsid w:val="004507FD"/>
    <w:rsid w:val="00455BC9"/>
    <w:rsid w:val="004801B0"/>
    <w:rsid w:val="004832C6"/>
    <w:rsid w:val="00483BDF"/>
    <w:rsid w:val="004855E2"/>
    <w:rsid w:val="004A01E9"/>
    <w:rsid w:val="004C4949"/>
    <w:rsid w:val="00515845"/>
    <w:rsid w:val="005457A1"/>
    <w:rsid w:val="005464B2"/>
    <w:rsid w:val="00547318"/>
    <w:rsid w:val="005567AE"/>
    <w:rsid w:val="005819CB"/>
    <w:rsid w:val="005A04E8"/>
    <w:rsid w:val="005E04E7"/>
    <w:rsid w:val="006003B3"/>
    <w:rsid w:val="00614401"/>
    <w:rsid w:val="00616899"/>
    <w:rsid w:val="006521EE"/>
    <w:rsid w:val="0066679B"/>
    <w:rsid w:val="00674E0B"/>
    <w:rsid w:val="00680E4A"/>
    <w:rsid w:val="00684851"/>
    <w:rsid w:val="00694E4B"/>
    <w:rsid w:val="0069639C"/>
    <w:rsid w:val="00696C74"/>
    <w:rsid w:val="006B016F"/>
    <w:rsid w:val="006B543C"/>
    <w:rsid w:val="006C338F"/>
    <w:rsid w:val="006C565A"/>
    <w:rsid w:val="006D5459"/>
    <w:rsid w:val="006E155F"/>
    <w:rsid w:val="006E6CCA"/>
    <w:rsid w:val="006F1D08"/>
    <w:rsid w:val="00700265"/>
    <w:rsid w:val="00702217"/>
    <w:rsid w:val="00704951"/>
    <w:rsid w:val="007119CB"/>
    <w:rsid w:val="00716752"/>
    <w:rsid w:val="007267D0"/>
    <w:rsid w:val="00733CD9"/>
    <w:rsid w:val="00806201"/>
    <w:rsid w:val="00806B05"/>
    <w:rsid w:val="00813610"/>
    <w:rsid w:val="00814163"/>
    <w:rsid w:val="0083126F"/>
    <w:rsid w:val="0083602C"/>
    <w:rsid w:val="00843295"/>
    <w:rsid w:val="0086760D"/>
    <w:rsid w:val="00870746"/>
    <w:rsid w:val="008751E9"/>
    <w:rsid w:val="00891931"/>
    <w:rsid w:val="00904A86"/>
    <w:rsid w:val="009612DE"/>
    <w:rsid w:val="0096278C"/>
    <w:rsid w:val="009B2D65"/>
    <w:rsid w:val="009B766C"/>
    <w:rsid w:val="00A10B1E"/>
    <w:rsid w:val="00A6647D"/>
    <w:rsid w:val="00A969C3"/>
    <w:rsid w:val="00AE176C"/>
    <w:rsid w:val="00AF04F0"/>
    <w:rsid w:val="00AF45F9"/>
    <w:rsid w:val="00AF629E"/>
    <w:rsid w:val="00B10054"/>
    <w:rsid w:val="00B227A4"/>
    <w:rsid w:val="00B32D61"/>
    <w:rsid w:val="00B40E63"/>
    <w:rsid w:val="00B47B2E"/>
    <w:rsid w:val="00B655E1"/>
    <w:rsid w:val="00B670F2"/>
    <w:rsid w:val="00B6748D"/>
    <w:rsid w:val="00B76D0D"/>
    <w:rsid w:val="00B808AB"/>
    <w:rsid w:val="00B83A9B"/>
    <w:rsid w:val="00BA46FD"/>
    <w:rsid w:val="00BA6453"/>
    <w:rsid w:val="00BB6B42"/>
    <w:rsid w:val="00BB6F1C"/>
    <w:rsid w:val="00BD47A2"/>
    <w:rsid w:val="00C077FA"/>
    <w:rsid w:val="00C117AF"/>
    <w:rsid w:val="00C13E63"/>
    <w:rsid w:val="00C72BF5"/>
    <w:rsid w:val="00C9425F"/>
    <w:rsid w:val="00CB236D"/>
    <w:rsid w:val="00CC32D4"/>
    <w:rsid w:val="00CC3C06"/>
    <w:rsid w:val="00D13D24"/>
    <w:rsid w:val="00D305FF"/>
    <w:rsid w:val="00D3268F"/>
    <w:rsid w:val="00D4555D"/>
    <w:rsid w:val="00D45953"/>
    <w:rsid w:val="00D639A3"/>
    <w:rsid w:val="00D75FAA"/>
    <w:rsid w:val="00D94C78"/>
    <w:rsid w:val="00D96AA8"/>
    <w:rsid w:val="00D9750A"/>
    <w:rsid w:val="00DA295B"/>
    <w:rsid w:val="00DA5B1A"/>
    <w:rsid w:val="00E05036"/>
    <w:rsid w:val="00E13105"/>
    <w:rsid w:val="00E310AA"/>
    <w:rsid w:val="00E33EAD"/>
    <w:rsid w:val="00E42992"/>
    <w:rsid w:val="00E6538E"/>
    <w:rsid w:val="00E825D4"/>
    <w:rsid w:val="00E82677"/>
    <w:rsid w:val="00E8779F"/>
    <w:rsid w:val="00EB5180"/>
    <w:rsid w:val="00EC5C50"/>
    <w:rsid w:val="00ED0172"/>
    <w:rsid w:val="00F12A5A"/>
    <w:rsid w:val="00F17D9C"/>
    <w:rsid w:val="00F20F30"/>
    <w:rsid w:val="00F41B03"/>
    <w:rsid w:val="00F63AC7"/>
    <w:rsid w:val="00F658E1"/>
    <w:rsid w:val="00F96642"/>
    <w:rsid w:val="00FA6949"/>
    <w:rsid w:val="00FC5B22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09EF89"/>
  <w15:docId w15:val="{DA3481A8-556E-4F0C-A5FE-10F4ABE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Batang" w:eastAsia="Batang" w:hAnsi="Batang" w:cs="Times New Roman"/>
      <w:b/>
      <w:bCs/>
      <w:sz w:val="40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ascii="Arial" w:hAnsi="Arial" w:cs="Symbol"/>
      <w:sz w:val="22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ascii="Arial" w:hAnsi="Arial" w:cs="OpenSymbol"/>
      <w:sz w:val="22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ascii="Arial" w:hAnsi="Arial" w:cs="Symbol"/>
      <w:sz w:val="22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ascii="Arial" w:hAnsi="Arial" w:cs="OpenSymbol"/>
      <w:sz w:val="22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  <w:sz w:val="22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  <w:sz w:val="22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Symbol"/>
      <w:sz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sz w:val="22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sz w:val="22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color w:val="00000A"/>
      <w:szCs w:val="20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  <w:sz w:val="22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1">
    <w:name w:val="Nagłówek 11"/>
    <w:basedOn w:val="Normalny"/>
    <w:pPr>
      <w:keepNext/>
    </w:pPr>
    <w:rPr>
      <w:rFonts w:ascii="Batang" w:eastAsia="Batang" w:hAnsi="Batang" w:cs="Batang"/>
      <w:b/>
      <w:bCs/>
      <w:sz w:val="40"/>
    </w:rPr>
  </w:style>
  <w:style w:type="paragraph" w:customStyle="1" w:styleId="Nagwek1">
    <w:name w:val="Nagłówek1"/>
    <w:basedOn w:val="Normalny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opka1">
    <w:name w:val="Stopk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opka2">
    <w:name w:val="Stopka2"/>
    <w:basedOn w:val="Normalny"/>
  </w:style>
  <w:style w:type="paragraph" w:styleId="Stopka">
    <w:name w:val="footer"/>
    <w:basedOn w:val="Normalny"/>
    <w:uiPriority w:val="99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9612DE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C3C06"/>
    <w:pPr>
      <w:spacing w:after="120"/>
    </w:pPr>
  </w:style>
  <w:style w:type="paragraph" w:customStyle="1" w:styleId="Normalny2">
    <w:name w:val="Normalny2"/>
    <w:rsid w:val="00CC3C06"/>
    <w:pPr>
      <w:widowControl w:val="0"/>
      <w:suppressAutoHyphens/>
      <w:autoSpaceDN w:val="0"/>
      <w:spacing w:line="100" w:lineRule="atLeast"/>
    </w:pPr>
    <w:rPr>
      <w:kern w:val="3"/>
      <w:sz w:val="24"/>
      <w:lang w:eastAsia="hi-IN" w:bidi="hi-IN"/>
    </w:rPr>
  </w:style>
  <w:style w:type="numbering" w:customStyle="1" w:styleId="WW8Num6">
    <w:name w:val="WW8Num6"/>
    <w:rsid w:val="00CC3C06"/>
    <w:pPr>
      <w:numPr>
        <w:numId w:val="5"/>
      </w:numPr>
    </w:pPr>
  </w:style>
  <w:style w:type="numbering" w:customStyle="1" w:styleId="WW8Num7">
    <w:name w:val="WW8Num7"/>
    <w:rsid w:val="00CC3C06"/>
    <w:pPr>
      <w:numPr>
        <w:numId w:val="7"/>
      </w:numPr>
    </w:pPr>
  </w:style>
  <w:style w:type="numbering" w:customStyle="1" w:styleId="WW8Num3">
    <w:name w:val="WW8Num3"/>
    <w:rsid w:val="00CC3C06"/>
    <w:pPr>
      <w:numPr>
        <w:numId w:val="10"/>
      </w:numPr>
    </w:pPr>
  </w:style>
  <w:style w:type="numbering" w:customStyle="1" w:styleId="WW8Num4">
    <w:name w:val="WW8Num4"/>
    <w:rsid w:val="00CC3C06"/>
    <w:pPr>
      <w:numPr>
        <w:numId w:val="12"/>
      </w:numPr>
    </w:pPr>
  </w:style>
  <w:style w:type="numbering" w:customStyle="1" w:styleId="WW8Num8">
    <w:name w:val="WW8Num8"/>
    <w:rsid w:val="00CC3C06"/>
    <w:pPr>
      <w:numPr>
        <w:numId w:val="14"/>
      </w:numPr>
    </w:pPr>
  </w:style>
  <w:style w:type="numbering" w:customStyle="1" w:styleId="WW8Num2">
    <w:name w:val="WW8Num2"/>
    <w:rsid w:val="00CC3C06"/>
    <w:pPr>
      <w:numPr>
        <w:numId w:val="16"/>
      </w:numPr>
    </w:pPr>
  </w:style>
  <w:style w:type="numbering" w:customStyle="1" w:styleId="WW8Num5">
    <w:name w:val="WW8Num5"/>
    <w:rsid w:val="00CC3C06"/>
    <w:pPr>
      <w:numPr>
        <w:numId w:val="18"/>
      </w:numPr>
    </w:pPr>
  </w:style>
  <w:style w:type="character" w:customStyle="1" w:styleId="Domylnaczcionkaakapitu4">
    <w:name w:val="Domyślna czcionka akapitu4"/>
    <w:rsid w:val="00680E4A"/>
  </w:style>
  <w:style w:type="numbering" w:customStyle="1" w:styleId="WWNum2">
    <w:name w:val="WWNum2"/>
    <w:basedOn w:val="Bezlisty"/>
    <w:rsid w:val="00716752"/>
    <w:pPr>
      <w:numPr>
        <w:numId w:val="24"/>
      </w:numPr>
    </w:pPr>
  </w:style>
  <w:style w:type="character" w:customStyle="1" w:styleId="FontStyle11">
    <w:name w:val="Font Style11"/>
    <w:uiPriority w:val="99"/>
    <w:rsid w:val="00F41B03"/>
    <w:rPr>
      <w:rFonts w:ascii="Arial" w:hAnsi="Arial" w:cs="Arial"/>
      <w:color w:val="000000"/>
      <w:sz w:val="56"/>
      <w:szCs w:val="56"/>
    </w:rPr>
  </w:style>
  <w:style w:type="character" w:customStyle="1" w:styleId="FontStyle12">
    <w:name w:val="Font Style12"/>
    <w:uiPriority w:val="99"/>
    <w:rsid w:val="00F41B03"/>
    <w:rPr>
      <w:rFonts w:ascii="Arial" w:hAnsi="Arial" w:cs="Arial"/>
      <w:b/>
      <w:bCs/>
      <w:color w:val="000000"/>
      <w:sz w:val="56"/>
      <w:szCs w:val="56"/>
    </w:rPr>
  </w:style>
  <w:style w:type="paragraph" w:customStyle="1" w:styleId="Default">
    <w:name w:val="Default"/>
    <w:rsid w:val="00E429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CFD39F86FF74FA8954B1827B47B0D" ma:contentTypeVersion="16" ma:contentTypeDescription="Utwórz nowy dokument." ma:contentTypeScope="" ma:versionID="5cc3efdd33d714c3b817db6be2dc6e98">
  <xsd:schema xmlns:xsd="http://www.w3.org/2001/XMLSchema" xmlns:xs="http://www.w3.org/2001/XMLSchema" xmlns:p="http://schemas.microsoft.com/office/2006/metadata/properties" xmlns:ns3="c471b2ef-1bad-474e-96c3-07ada701a220" xmlns:ns4="a07b0788-c9e2-42b8-ad1f-e7a0e794a3fc" targetNamespace="http://schemas.microsoft.com/office/2006/metadata/properties" ma:root="true" ma:fieldsID="96007ddd2e2ee24db63f1b772a2e59f3" ns3:_="" ns4:_="">
    <xsd:import namespace="c471b2ef-1bad-474e-96c3-07ada701a220"/>
    <xsd:import namespace="a07b0788-c9e2-42b8-ad1f-e7a0e794a3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1b2ef-1bad-474e-96c3-07ada701a2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0788-c9e2-42b8-ad1f-e7a0e794a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7b0788-c9e2-42b8-ad1f-e7a0e794a3fc" xsi:nil="true"/>
  </documentManagement>
</p:properties>
</file>

<file path=customXml/itemProps1.xml><?xml version="1.0" encoding="utf-8"?>
<ds:datastoreItem xmlns:ds="http://schemas.openxmlformats.org/officeDocument/2006/customXml" ds:itemID="{C8A9E949-C8F4-417E-BD3C-C76EB318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1b2ef-1bad-474e-96c3-07ada701a220"/>
    <ds:schemaRef ds:uri="a07b0788-c9e2-42b8-ad1f-e7a0e794a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8332A-4C29-4FE6-8CDD-0EE19CB8D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DD2D6-DA03-49DF-99D5-EB7EE9E1BA3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471b2ef-1bad-474e-96c3-07ada701a220"/>
    <ds:schemaRef ds:uri="a07b0788-c9e2-42b8-ad1f-e7a0e794a3fc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Grabowska</cp:lastModifiedBy>
  <cp:revision>4</cp:revision>
  <cp:lastPrinted>2021-07-13T06:28:00Z</cp:lastPrinted>
  <dcterms:created xsi:type="dcterms:W3CDTF">2024-06-17T10:53:00Z</dcterms:created>
  <dcterms:modified xsi:type="dcterms:W3CDTF">2024-07-05T16:32:00Z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0x010100B06CFD39F86FF74FA8954B1827B47B0D</vt:lpwstr>
  </property>
</Properties>
</file>